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98332" w14:textId="142EFC0E" w:rsidR="0031751A" w:rsidRDefault="0006278F" w:rsidP="0031751A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Arial" w:hAnsi="Arial" w:cs="Times"/>
          <w:b/>
          <w:bCs/>
          <w:sz w:val="32"/>
          <w:szCs w:val="32"/>
          <w:lang w:val="en-US"/>
        </w:rPr>
      </w:pPr>
      <w:r w:rsidRPr="0031751A">
        <w:rPr>
          <w:rFonts w:ascii="Arial" w:hAnsi="Arial" w:cs="Times"/>
          <w:b/>
          <w:bCs/>
          <w:sz w:val="32"/>
          <w:szCs w:val="32"/>
          <w:lang w:val="en-US"/>
        </w:rPr>
        <w:t>MATTERS</w:t>
      </w:r>
      <w:r w:rsidR="0031751A">
        <w:rPr>
          <w:rFonts w:ascii="Arial" w:hAnsi="Arial" w:cs="Times"/>
          <w:b/>
          <w:bCs/>
          <w:sz w:val="32"/>
          <w:szCs w:val="32"/>
          <w:lang w:val="en-US"/>
        </w:rPr>
        <w:t xml:space="preserve"> &amp; ACTIONS ARISING</w:t>
      </w:r>
      <w:r w:rsidR="005B0979">
        <w:rPr>
          <w:rFonts w:ascii="Arial" w:hAnsi="Arial" w:cs="Times"/>
          <w:b/>
          <w:bCs/>
          <w:sz w:val="32"/>
          <w:szCs w:val="32"/>
          <w:lang w:val="en-US"/>
        </w:rPr>
        <w:t xml:space="preserve"> from</w:t>
      </w:r>
    </w:p>
    <w:p w14:paraId="6179264E" w14:textId="20F5C9EE" w:rsidR="0031751A" w:rsidRPr="00FC3C2A" w:rsidRDefault="0006278F" w:rsidP="00FC3C2A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Arial" w:hAnsi="Arial" w:cs="Times"/>
          <w:b/>
          <w:bCs/>
          <w:sz w:val="28"/>
          <w:szCs w:val="28"/>
          <w:lang w:val="en-US"/>
        </w:rPr>
      </w:pPr>
      <w:r w:rsidRPr="005B0979">
        <w:rPr>
          <w:rFonts w:ascii="Arial" w:hAnsi="Arial" w:cs="Times"/>
          <w:b/>
          <w:bCs/>
          <w:sz w:val="28"/>
          <w:szCs w:val="28"/>
          <w:lang w:val="en-US"/>
        </w:rPr>
        <w:t>PREVIOUS MC MEETINGS</w:t>
      </w:r>
      <w:r w:rsidR="00124F50">
        <w:rPr>
          <w:rFonts w:ascii="Arial" w:hAnsi="Arial" w:cs="Times"/>
          <w:b/>
          <w:bCs/>
          <w:sz w:val="28"/>
          <w:szCs w:val="28"/>
          <w:lang w:val="en-US"/>
        </w:rPr>
        <w:t xml:space="preserve"> @ 26 Ma</w:t>
      </w:r>
      <w:bookmarkStart w:id="0" w:name="_GoBack"/>
      <w:bookmarkEnd w:id="0"/>
      <w:r w:rsidR="00124F50">
        <w:rPr>
          <w:rFonts w:ascii="Arial" w:hAnsi="Arial" w:cs="Times"/>
          <w:b/>
          <w:bCs/>
          <w:sz w:val="28"/>
          <w:szCs w:val="28"/>
          <w:lang w:val="en-US"/>
        </w:rPr>
        <w:t>y 2021</w:t>
      </w:r>
    </w:p>
    <w:p w14:paraId="56C78656" w14:textId="5C61962B" w:rsidR="0031751A" w:rsidRPr="0031751A" w:rsidRDefault="00F24BE4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color w:val="FF0000"/>
          <w:lang w:val="en-US"/>
        </w:rPr>
      </w:pPr>
      <w:r w:rsidRPr="0031751A">
        <w:rPr>
          <w:rFonts w:ascii="Arial" w:hAnsi="Arial" w:cs="Times"/>
          <w:b/>
          <w:bCs/>
          <w:color w:val="FF0000"/>
          <w:lang w:val="en-US"/>
        </w:rPr>
        <w:t>MEETING: 22 April 2021</w:t>
      </w:r>
    </w:p>
    <w:p w14:paraId="319280BD" w14:textId="0190BE63" w:rsidR="0031751A" w:rsidRPr="0031751A" w:rsidRDefault="0031751A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000000"/>
          <w:lang w:val="en-US"/>
        </w:rPr>
      </w:pPr>
      <w:r w:rsidRPr="0031751A">
        <w:rPr>
          <w:rFonts w:ascii="Arial" w:hAnsi="Arial" w:cs="Times"/>
          <w:b/>
          <w:bCs/>
          <w:color w:val="000000"/>
          <w:lang w:val="en-US"/>
        </w:rPr>
        <w:t>1. Matters Arising</w:t>
      </w:r>
      <w:r w:rsidR="00A5668F">
        <w:rPr>
          <w:rFonts w:ascii="Arial" w:hAnsi="Arial" w:cs="Times"/>
          <w:b/>
          <w:bCs/>
          <w:color w:val="000000"/>
          <w:lang w:val="en-US"/>
        </w:rPr>
        <w:t xml:space="preserve">: </w:t>
      </w:r>
      <w:r w:rsidRPr="0031751A">
        <w:rPr>
          <w:rFonts w:ascii="Arial" w:hAnsi="Arial"/>
          <w:lang w:val="en-US"/>
        </w:rPr>
        <w:t>MC members to review previous matters arising list and tidy up before next meeting.</w:t>
      </w:r>
    </w:p>
    <w:p w14:paraId="5919C946" w14:textId="78CB377D" w:rsidR="00A5668F" w:rsidRPr="00A5668F" w:rsidRDefault="0031751A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color w:val="000000"/>
          <w:lang w:val="en-US"/>
        </w:rPr>
      </w:pPr>
      <w:r w:rsidRPr="0031751A">
        <w:rPr>
          <w:rFonts w:ascii="Arial" w:hAnsi="Arial" w:cs="Times"/>
          <w:b/>
          <w:bCs/>
          <w:color w:val="000000"/>
          <w:lang w:val="en-US"/>
        </w:rPr>
        <w:t>2. Co-Managers' Report</w:t>
      </w:r>
      <w:r w:rsidR="00A5668F">
        <w:rPr>
          <w:rFonts w:ascii="Arial" w:hAnsi="Arial" w:cs="Times"/>
          <w:color w:val="000000"/>
          <w:lang w:val="en-US"/>
        </w:rPr>
        <w:t xml:space="preserve">: </w:t>
      </w:r>
      <w:r w:rsidRPr="0031751A">
        <w:rPr>
          <w:rFonts w:ascii="Arial" w:hAnsi="Arial" w:cs="Times"/>
          <w:color w:val="000000"/>
          <w:lang w:val="en-US"/>
        </w:rPr>
        <w:t>Volunteer policy to be included in the May agenda.</w:t>
      </w:r>
    </w:p>
    <w:p w14:paraId="2561F001" w14:textId="660E344A" w:rsidR="0031751A" w:rsidRPr="00A5668F" w:rsidRDefault="0031751A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000000"/>
          <w:lang w:val="en-US"/>
        </w:rPr>
      </w:pPr>
      <w:r>
        <w:rPr>
          <w:rFonts w:ascii="Arial" w:hAnsi="Arial" w:cs="Times"/>
          <w:b/>
          <w:bCs/>
          <w:color w:val="000000"/>
          <w:lang w:val="en-US"/>
        </w:rPr>
        <w:t>3</w:t>
      </w:r>
      <w:r w:rsidRPr="0031751A">
        <w:rPr>
          <w:rFonts w:ascii="Arial" w:hAnsi="Arial" w:cs="Times"/>
          <w:b/>
          <w:bCs/>
          <w:color w:val="000000"/>
          <w:lang w:val="en-US"/>
        </w:rPr>
        <w:t>. Members' Survey responses</w:t>
      </w:r>
      <w:r w:rsidR="00A5668F" w:rsidRPr="00A5668F">
        <w:rPr>
          <w:rFonts w:ascii="Arial" w:hAnsi="Arial" w:cs="Times"/>
          <w:bCs/>
          <w:color w:val="000000"/>
          <w:lang w:val="en-US"/>
        </w:rPr>
        <w:t>:</w:t>
      </w:r>
      <w:r w:rsidR="00A5668F">
        <w:rPr>
          <w:rFonts w:ascii="Arial" w:hAnsi="Arial" w:cs="Times"/>
          <w:b/>
          <w:bCs/>
          <w:color w:val="000000"/>
          <w:lang w:val="en-US"/>
        </w:rPr>
        <w:t xml:space="preserve"> </w:t>
      </w:r>
      <w:r w:rsidRPr="0031751A">
        <w:rPr>
          <w:rFonts w:ascii="Arial" w:hAnsi="Arial" w:cs="Times"/>
          <w:color w:val="000000"/>
          <w:lang w:val="en-US"/>
        </w:rPr>
        <w:t>Agenda item for May MC meeting.</w:t>
      </w:r>
    </w:p>
    <w:p w14:paraId="698230C9" w14:textId="77777777" w:rsidR="00A5668F" w:rsidRDefault="00A5668F" w:rsidP="00A5668F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000000"/>
          <w:lang w:val="en-US"/>
        </w:rPr>
      </w:pPr>
      <w:r>
        <w:rPr>
          <w:rFonts w:ascii="Arial" w:hAnsi="Arial" w:cs="Times"/>
          <w:color w:val="000000"/>
          <w:lang w:val="en-US"/>
        </w:rPr>
        <w:t>4.</w:t>
      </w:r>
      <w:r w:rsidR="0031751A" w:rsidRPr="0031751A">
        <w:rPr>
          <w:rFonts w:ascii="Arial" w:hAnsi="Arial" w:cs="Times"/>
          <w:b/>
          <w:bCs/>
          <w:color w:val="000000"/>
          <w:lang w:val="en-US"/>
        </w:rPr>
        <w:t xml:space="preserve"> Proposal to purchase nut myl</w:t>
      </w:r>
      <w:r w:rsidR="0031751A" w:rsidRPr="00A5668F">
        <w:rPr>
          <w:rFonts w:ascii="Arial" w:hAnsi="Arial" w:cs="Times"/>
          <w:b/>
          <w:bCs/>
          <w:color w:val="000000"/>
          <w:lang w:val="en-US"/>
        </w:rPr>
        <w:t>k machine</w:t>
      </w:r>
      <w:r>
        <w:rPr>
          <w:rFonts w:ascii="Arial" w:hAnsi="Arial" w:cs="Times"/>
          <w:bCs/>
          <w:color w:val="000000"/>
          <w:lang w:val="en-US"/>
        </w:rPr>
        <w:t xml:space="preserve">: </w:t>
      </w:r>
      <w:r w:rsidR="0031751A" w:rsidRPr="00A5668F">
        <w:rPr>
          <w:rFonts w:ascii="Arial" w:hAnsi="Arial" w:cs="Times"/>
          <w:color w:val="000000"/>
          <w:lang w:val="en-US"/>
        </w:rPr>
        <w:t>The</w:t>
      </w:r>
      <w:r w:rsidR="0031751A" w:rsidRPr="0031751A">
        <w:rPr>
          <w:rFonts w:ascii="Arial" w:hAnsi="Arial" w:cs="Times"/>
          <w:color w:val="000000"/>
          <w:lang w:val="en-US"/>
        </w:rPr>
        <w:t xml:space="preserve"> meeting agreed to the following points before the proposal could proceed:</w:t>
      </w:r>
    </w:p>
    <w:p w14:paraId="22D057D8" w14:textId="77777777" w:rsidR="00A5668F" w:rsidRPr="00A5668F" w:rsidRDefault="0031751A" w:rsidP="00A566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000000"/>
          <w:lang w:val="en-US"/>
        </w:rPr>
      </w:pPr>
      <w:r w:rsidRPr="00A5668F">
        <w:rPr>
          <w:rFonts w:ascii="Arial" w:hAnsi="Arial" w:cs="Times"/>
          <w:color w:val="000000"/>
          <w:lang w:val="en-US"/>
        </w:rPr>
        <w:t>Co-managers to undertake Food Safety Supervisor training.</w:t>
      </w:r>
    </w:p>
    <w:p w14:paraId="7947C51B" w14:textId="77777777" w:rsidR="00A5668F" w:rsidRPr="00A5668F" w:rsidRDefault="0031751A" w:rsidP="00A566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000000"/>
          <w:lang w:val="en-US"/>
        </w:rPr>
      </w:pPr>
      <w:r w:rsidRPr="00A5668F">
        <w:rPr>
          <w:rFonts w:ascii="Arial" w:hAnsi="Arial" w:cs="Times"/>
          <w:color w:val="000000"/>
          <w:lang w:val="en-US"/>
        </w:rPr>
        <w:t>IWC to be approached regarding environmental health requirements.</w:t>
      </w:r>
    </w:p>
    <w:p w14:paraId="136D1299" w14:textId="76CE1CC6" w:rsidR="0031751A" w:rsidRPr="00A5668F" w:rsidRDefault="0031751A" w:rsidP="003175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000000"/>
          <w:lang w:val="en-US"/>
        </w:rPr>
      </w:pPr>
      <w:r w:rsidRPr="00A5668F">
        <w:rPr>
          <w:rFonts w:ascii="Arial" w:hAnsi="Arial" w:cs="Times"/>
          <w:color w:val="000000"/>
          <w:lang w:val="en-US"/>
        </w:rPr>
        <w:t>Bottle</w:t>
      </w:r>
      <w:r w:rsidR="00A115FB">
        <w:rPr>
          <w:rFonts w:ascii="Arial" w:hAnsi="Arial" w:cs="Times"/>
          <w:color w:val="000000"/>
          <w:lang w:val="en-US"/>
        </w:rPr>
        <w:t>/dish</w:t>
      </w:r>
      <w:r w:rsidRPr="00A5668F">
        <w:rPr>
          <w:rFonts w:ascii="Arial" w:hAnsi="Arial" w:cs="Times"/>
          <w:color w:val="000000"/>
          <w:lang w:val="en-US"/>
        </w:rPr>
        <w:t xml:space="preserve"> washer to be serviced and undergo regular (annual) servicing.</w:t>
      </w:r>
    </w:p>
    <w:p w14:paraId="0E7ED8F5" w14:textId="4B506A53" w:rsidR="0031751A" w:rsidRPr="00A5668F" w:rsidRDefault="00A5668F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000000"/>
          <w:lang w:val="en-US"/>
        </w:rPr>
      </w:pPr>
      <w:r>
        <w:rPr>
          <w:rFonts w:ascii="Arial" w:hAnsi="Arial" w:cs="Times"/>
          <w:b/>
          <w:bCs/>
          <w:color w:val="000000"/>
          <w:lang w:val="en-US"/>
        </w:rPr>
        <w:t>5.</w:t>
      </w:r>
      <w:r w:rsidR="0031751A" w:rsidRPr="0031751A">
        <w:rPr>
          <w:rFonts w:ascii="Arial" w:hAnsi="Arial" w:cs="Times"/>
          <w:b/>
          <w:bCs/>
          <w:color w:val="000000"/>
          <w:lang w:val="en-US"/>
        </w:rPr>
        <w:t xml:space="preserve"> Planning meeting Tuesday 13 April: Visions and Goals</w:t>
      </w:r>
      <w:r w:rsidRPr="00A5668F">
        <w:rPr>
          <w:rFonts w:ascii="Arial" w:hAnsi="Arial" w:cs="Times"/>
          <w:bCs/>
          <w:color w:val="000000"/>
          <w:lang w:val="en-US"/>
        </w:rPr>
        <w:t>:</w:t>
      </w:r>
      <w:r>
        <w:rPr>
          <w:rFonts w:ascii="Arial" w:hAnsi="Arial" w:cs="Times"/>
          <w:b/>
          <w:bCs/>
          <w:color w:val="000000"/>
          <w:lang w:val="en-US"/>
        </w:rPr>
        <w:t xml:space="preserve"> </w:t>
      </w:r>
      <w:r w:rsidR="0031751A" w:rsidRPr="0031751A">
        <w:rPr>
          <w:rFonts w:ascii="Arial" w:hAnsi="Arial" w:cs="Times"/>
          <w:color w:val="000000"/>
          <w:lang w:val="en-US"/>
        </w:rPr>
        <w:t xml:space="preserve">Cyrus &amp; Ai Leen </w:t>
      </w:r>
      <w:r>
        <w:rPr>
          <w:rFonts w:ascii="Arial" w:hAnsi="Arial" w:cs="Times"/>
          <w:color w:val="000000"/>
          <w:lang w:val="en-US"/>
        </w:rPr>
        <w:t>to</w:t>
      </w:r>
      <w:r w:rsidR="0031751A" w:rsidRPr="0031751A">
        <w:rPr>
          <w:rFonts w:ascii="Arial" w:hAnsi="Arial" w:cs="Times"/>
          <w:color w:val="000000"/>
          <w:lang w:val="en-US"/>
        </w:rPr>
        <w:t xml:space="preserve"> work together to progress &amp; report back to the May MC meeting.</w:t>
      </w:r>
    </w:p>
    <w:p w14:paraId="337144C0" w14:textId="24BE33A9" w:rsidR="0031751A" w:rsidRPr="001A11DB" w:rsidRDefault="001A11DB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000000"/>
          <w:lang w:val="en-US"/>
        </w:rPr>
      </w:pPr>
      <w:r>
        <w:rPr>
          <w:rFonts w:ascii="Arial" w:hAnsi="Arial" w:cs="Times"/>
          <w:b/>
          <w:bCs/>
          <w:color w:val="000000"/>
          <w:lang w:val="en-US"/>
        </w:rPr>
        <w:t>6. Upcoming events</w:t>
      </w:r>
      <w:r w:rsidR="0031751A" w:rsidRPr="001A11DB">
        <w:rPr>
          <w:rFonts w:ascii="Arial" w:hAnsi="Arial" w:cs="Times"/>
          <w:bCs/>
          <w:color w:val="000000"/>
          <w:lang w:val="en-US"/>
        </w:rPr>
        <w:t>:</w:t>
      </w:r>
      <w:r w:rsidR="0031751A" w:rsidRPr="0031751A">
        <w:rPr>
          <w:rFonts w:ascii="Arial" w:hAnsi="Arial" w:cs="Times"/>
          <w:b/>
          <w:bCs/>
          <w:color w:val="000000"/>
          <w:lang w:val="en-US"/>
        </w:rPr>
        <w:t xml:space="preserve"> </w:t>
      </w:r>
      <w:r w:rsidR="0031751A" w:rsidRPr="0031751A">
        <w:rPr>
          <w:rFonts w:ascii="Arial" w:hAnsi="Arial" w:cs="Times"/>
          <w:color w:val="000000"/>
          <w:lang w:val="en-US"/>
        </w:rPr>
        <w:t>Cyrus &amp; Tara to meet &amp; send an updated program, and work with Sharyn on marketing. IWC to be contacted regarding any COVID restrictions on allowing tastings at future Plant &amp; Bake sales.</w:t>
      </w:r>
    </w:p>
    <w:p w14:paraId="10416F3F" w14:textId="1D4615C7" w:rsidR="00F24BE4" w:rsidRPr="001A11DB" w:rsidRDefault="001A11DB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Cs/>
          <w:color w:val="000000"/>
          <w:lang w:val="en-US"/>
        </w:rPr>
      </w:pPr>
      <w:r>
        <w:rPr>
          <w:rFonts w:ascii="Arial" w:hAnsi="Arial" w:cs="Times"/>
          <w:b/>
          <w:bCs/>
          <w:color w:val="000000"/>
          <w:lang w:val="en-US"/>
        </w:rPr>
        <w:t>7</w:t>
      </w:r>
      <w:r w:rsidR="0031751A" w:rsidRPr="0031751A">
        <w:rPr>
          <w:rFonts w:ascii="Arial" w:hAnsi="Arial" w:cs="Times"/>
          <w:b/>
          <w:bCs/>
          <w:color w:val="000000"/>
          <w:lang w:val="en-US"/>
        </w:rPr>
        <w:t>. Grant proposal</w:t>
      </w:r>
      <w:r>
        <w:rPr>
          <w:rFonts w:ascii="Arial" w:hAnsi="Arial" w:cs="Times"/>
          <w:b/>
          <w:bCs/>
          <w:color w:val="000000"/>
          <w:lang w:val="en-US"/>
        </w:rPr>
        <w:t>s</w:t>
      </w:r>
      <w:r>
        <w:rPr>
          <w:rFonts w:ascii="Arial" w:hAnsi="Arial" w:cs="Times"/>
          <w:bCs/>
          <w:color w:val="000000"/>
          <w:lang w:val="en-US"/>
        </w:rPr>
        <w:t xml:space="preserve">: </w:t>
      </w:r>
      <w:r w:rsidR="0031751A" w:rsidRPr="0031751A">
        <w:rPr>
          <w:rFonts w:ascii="Arial" w:hAnsi="Arial" w:cs="Times"/>
          <w:color w:val="000000"/>
          <w:lang w:val="en-US"/>
        </w:rPr>
        <w:t xml:space="preserve">Create standing agenda item for grant proposals. Feedback to be provided to Janet &amp; Tara on the </w:t>
      </w:r>
      <w:r>
        <w:rPr>
          <w:rFonts w:ascii="Arial" w:hAnsi="Arial" w:cs="Times"/>
          <w:color w:val="000000"/>
          <w:lang w:val="en-US"/>
        </w:rPr>
        <w:t xml:space="preserve">current </w:t>
      </w:r>
      <w:r w:rsidR="0031751A" w:rsidRPr="0031751A">
        <w:rPr>
          <w:rFonts w:ascii="Arial" w:hAnsi="Arial" w:cs="Times"/>
          <w:color w:val="000000"/>
          <w:lang w:val="en-US"/>
        </w:rPr>
        <w:t>draft proposal developed</w:t>
      </w:r>
      <w:r>
        <w:rPr>
          <w:rFonts w:ascii="Arial" w:hAnsi="Arial" w:cs="Times"/>
          <w:color w:val="000000"/>
          <w:lang w:val="en-US"/>
        </w:rPr>
        <w:t xml:space="preserve"> (Jenny Leong)</w:t>
      </w:r>
      <w:r w:rsidR="0031751A" w:rsidRPr="0031751A">
        <w:rPr>
          <w:rFonts w:ascii="Arial" w:hAnsi="Arial" w:cs="Times"/>
          <w:color w:val="000000"/>
          <w:lang w:val="en-US"/>
        </w:rPr>
        <w:t>.</w:t>
      </w:r>
    </w:p>
    <w:p w14:paraId="2FD08EFF" w14:textId="77777777" w:rsidR="001A11DB" w:rsidRDefault="001A11DB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</w:p>
    <w:p w14:paraId="5A3B99E8" w14:textId="77777777" w:rsidR="0006278F" w:rsidRPr="0031751A" w:rsidRDefault="0006278F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color w:val="FF0000"/>
          <w:lang w:val="en-US"/>
        </w:rPr>
      </w:pPr>
      <w:r w:rsidRPr="0031751A">
        <w:rPr>
          <w:rFonts w:ascii="Arial" w:hAnsi="Arial" w:cs="Times"/>
          <w:b/>
          <w:bCs/>
          <w:color w:val="FF0000"/>
          <w:lang w:val="en-US"/>
        </w:rPr>
        <w:t>MEETING: 25 March 2021</w:t>
      </w:r>
    </w:p>
    <w:p w14:paraId="3B8C4002" w14:textId="0142F6D7" w:rsidR="0006278F" w:rsidRPr="0023325D" w:rsidRDefault="0006278F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strike/>
          <w:lang w:val="en-US"/>
        </w:rPr>
      </w:pPr>
      <w:r w:rsidRPr="0023325D">
        <w:rPr>
          <w:rFonts w:ascii="Arial" w:hAnsi="Arial" w:cs="Times"/>
          <w:b/>
          <w:bCs/>
          <w:strike/>
          <w:lang w:val="en-US"/>
        </w:rPr>
        <w:t xml:space="preserve">1. Matters arising from February 26 </w:t>
      </w:r>
      <w:r w:rsidR="002544F7" w:rsidRPr="0023325D">
        <w:rPr>
          <w:rFonts w:ascii="Arial" w:hAnsi="Arial" w:cs="Times"/>
          <w:b/>
          <w:bCs/>
          <w:strike/>
          <w:lang w:val="en-US"/>
        </w:rPr>
        <w:t xml:space="preserve">MC </w:t>
      </w:r>
      <w:r w:rsidRPr="0023325D">
        <w:rPr>
          <w:rFonts w:ascii="Arial" w:hAnsi="Arial" w:cs="Times"/>
          <w:b/>
          <w:bCs/>
          <w:strike/>
          <w:lang w:val="en-US"/>
        </w:rPr>
        <w:t xml:space="preserve">meeting – </w:t>
      </w:r>
      <w:r w:rsidR="00D21332" w:rsidRPr="0023325D">
        <w:rPr>
          <w:rFonts w:ascii="Arial" w:hAnsi="Arial" w:cs="Times"/>
          <w:bCs/>
          <w:strike/>
          <w:lang w:val="en-US"/>
        </w:rPr>
        <w:t>most</w:t>
      </w:r>
      <w:r w:rsidRPr="0023325D">
        <w:rPr>
          <w:rFonts w:ascii="Arial" w:hAnsi="Arial" w:cs="Times"/>
          <w:strike/>
          <w:lang w:val="en-US"/>
        </w:rPr>
        <w:t xml:space="preserve"> done, </w:t>
      </w:r>
      <w:r w:rsidR="00D21332" w:rsidRPr="0023325D">
        <w:rPr>
          <w:rFonts w:ascii="Arial" w:hAnsi="Arial" w:cs="Times"/>
          <w:strike/>
          <w:lang w:val="en-US"/>
        </w:rPr>
        <w:t xml:space="preserve">some not, e.g. </w:t>
      </w:r>
      <w:r w:rsidRPr="0023325D">
        <w:rPr>
          <w:rFonts w:ascii="Arial" w:hAnsi="Arial" w:cs="Times"/>
          <w:strike/>
          <w:lang w:val="en-US"/>
        </w:rPr>
        <w:t>revision of key register: Ran</w:t>
      </w:r>
    </w:p>
    <w:p w14:paraId="0E8067B1" w14:textId="7FB91616" w:rsidR="0006278F" w:rsidRPr="0023325D" w:rsidRDefault="00FA07EE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strike/>
          <w:lang w:val="en-US"/>
        </w:rPr>
      </w:pPr>
      <w:r w:rsidRPr="0023325D">
        <w:rPr>
          <w:rFonts w:ascii="Arial" w:hAnsi="Arial" w:cs="Times"/>
          <w:b/>
          <w:strike/>
          <w:lang w:val="en-US"/>
        </w:rPr>
        <w:t>2</w:t>
      </w:r>
      <w:r w:rsidR="00D21332" w:rsidRPr="0023325D">
        <w:rPr>
          <w:rFonts w:ascii="Arial" w:hAnsi="Arial" w:cs="Times"/>
          <w:b/>
          <w:strike/>
          <w:lang w:val="en-US"/>
        </w:rPr>
        <w:t xml:space="preserve">. </w:t>
      </w:r>
      <w:r w:rsidR="0006278F" w:rsidRPr="0023325D">
        <w:rPr>
          <w:rFonts w:ascii="Arial" w:hAnsi="Arial" w:cs="Times"/>
          <w:b/>
          <w:strike/>
          <w:lang w:val="en-US"/>
        </w:rPr>
        <w:t>Bruce to compile cumulative list of matters (actions) arising,</w:t>
      </w:r>
      <w:r w:rsidR="0006278F" w:rsidRPr="0023325D">
        <w:rPr>
          <w:rFonts w:ascii="Arial" w:hAnsi="Arial" w:cs="Times"/>
          <w:strike/>
          <w:lang w:val="en-US"/>
        </w:rPr>
        <w:t xml:space="preserve"> for publication with future draft meeting agendas. Items can be ticked off when completed or progressed.</w:t>
      </w:r>
    </w:p>
    <w:p w14:paraId="6F16B868" w14:textId="31AD3F5D" w:rsidR="0006278F" w:rsidRPr="0031751A" w:rsidRDefault="00FA07EE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t>3</w:t>
      </w:r>
      <w:r w:rsidR="0006278F" w:rsidRPr="0031751A">
        <w:rPr>
          <w:rFonts w:ascii="Arial" w:hAnsi="Arial" w:cs="Times"/>
          <w:b/>
          <w:bCs/>
          <w:lang w:val="en-US"/>
        </w:rPr>
        <w:t xml:space="preserve">. Co-Managers' Report – Bread options review – </w:t>
      </w:r>
      <w:r w:rsidR="0006278F" w:rsidRPr="0031751A">
        <w:rPr>
          <w:rFonts w:ascii="Arial" w:hAnsi="Arial" w:cs="Times"/>
          <w:lang w:val="en-US"/>
        </w:rPr>
        <w:t xml:space="preserve">Some bread lines are not selling as well as others, with leftover loaves unsold (stock lossed). </w:t>
      </w:r>
    </w:p>
    <w:p w14:paraId="55AD5615" w14:textId="77777777" w:rsidR="0006278F" w:rsidRPr="0031751A" w:rsidRDefault="0006278F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t>ACTION</w:t>
      </w:r>
      <w:r w:rsidRPr="0031751A">
        <w:rPr>
          <w:rFonts w:ascii="Arial" w:hAnsi="Arial" w:cs="Times"/>
          <w:lang w:val="en-US"/>
        </w:rPr>
        <w:t>: Ran &amp; Carina to review, and report back.</w:t>
      </w:r>
    </w:p>
    <w:p w14:paraId="75CC3779" w14:textId="53797340" w:rsidR="0006278F" w:rsidRPr="0031751A" w:rsidRDefault="00FA07EE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lastRenderedPageBreak/>
        <w:t>4</w:t>
      </w:r>
      <w:r w:rsidR="0006278F" w:rsidRPr="0031751A">
        <w:rPr>
          <w:rFonts w:ascii="Arial" w:hAnsi="Arial" w:cs="Times"/>
          <w:b/>
          <w:bCs/>
          <w:lang w:val="en-US"/>
        </w:rPr>
        <w:t>. New Directors – ACTION</w:t>
      </w:r>
      <w:r w:rsidR="0006278F" w:rsidRPr="0031751A">
        <w:rPr>
          <w:rFonts w:ascii="Arial" w:hAnsi="Arial" w:cs="Times"/>
          <w:lang w:val="en-US"/>
        </w:rPr>
        <w:t>: Cyrus to complete Co-op Registry Form.</w:t>
      </w:r>
    </w:p>
    <w:p w14:paraId="3679009D" w14:textId="48B85698" w:rsidR="0006278F" w:rsidRPr="0031751A" w:rsidRDefault="00FA07EE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t>5</w:t>
      </w:r>
      <w:r w:rsidR="0006278F" w:rsidRPr="0031751A">
        <w:rPr>
          <w:rFonts w:ascii="Arial" w:hAnsi="Arial" w:cs="Times"/>
          <w:b/>
          <w:bCs/>
          <w:lang w:val="en-US"/>
        </w:rPr>
        <w:t xml:space="preserve">. Other business, Fair Trading – </w:t>
      </w:r>
      <w:r w:rsidR="0006278F" w:rsidRPr="0031751A">
        <w:rPr>
          <w:rFonts w:ascii="Arial" w:hAnsi="Arial" w:cs="Times"/>
          <w:lang w:val="en-US"/>
        </w:rPr>
        <w:t>we were recently advised by Fair Trading's Co-ops Registry that we have outstanding payments allegedly owing for 2020, i.e. for our submitted rule change and financial forms (C10 &amp; C12).  </w:t>
      </w:r>
    </w:p>
    <w:p w14:paraId="5B1950FD" w14:textId="77777777" w:rsidR="0006278F" w:rsidRPr="0031751A" w:rsidRDefault="0006278F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t>ACTION</w:t>
      </w:r>
      <w:r w:rsidRPr="0031751A">
        <w:rPr>
          <w:rFonts w:ascii="Arial" w:hAnsi="Arial" w:cs="Times"/>
          <w:lang w:val="en-US"/>
        </w:rPr>
        <w:t xml:space="preserve">: Bruce to seek clarification as detailed reasons were not given by the Registry – payments were made though in advance of the 2020 AGM and in January. </w:t>
      </w:r>
    </w:p>
    <w:p w14:paraId="7544DE76" w14:textId="77777777" w:rsidR="0006278F" w:rsidRDefault="0006278F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lang w:val="en-US"/>
        </w:rPr>
        <w:t>STATUS</w:t>
      </w:r>
      <w:r w:rsidRPr="00500F10">
        <w:rPr>
          <w:rFonts w:ascii="Arial" w:hAnsi="Arial" w:cs="Times"/>
          <w:lang w:val="en-US"/>
        </w:rPr>
        <w:t>:</w:t>
      </w:r>
      <w:r w:rsidRPr="0031751A">
        <w:rPr>
          <w:rFonts w:ascii="Arial" w:hAnsi="Arial" w:cs="Times"/>
          <w:b/>
          <w:lang w:val="en-US"/>
        </w:rPr>
        <w:t xml:space="preserve"> </w:t>
      </w:r>
      <w:r w:rsidRPr="0031751A">
        <w:rPr>
          <w:rFonts w:ascii="Arial" w:hAnsi="Arial" w:cs="Times"/>
          <w:lang w:val="en-US"/>
        </w:rPr>
        <w:t>DONE, awaiting registry acknowledgement.</w:t>
      </w:r>
    </w:p>
    <w:p w14:paraId="10876878" w14:textId="4B04357B" w:rsidR="001628A9" w:rsidRPr="0031751A" w:rsidRDefault="001628A9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500F10">
        <w:rPr>
          <w:rFonts w:ascii="Arial" w:hAnsi="Arial" w:cs="Times"/>
          <w:b/>
          <w:lang w:val="en-US"/>
        </w:rPr>
        <w:t>UPDATE</w:t>
      </w:r>
      <w:r w:rsidR="00FC3C2A">
        <w:rPr>
          <w:rFonts w:ascii="Arial" w:hAnsi="Arial" w:cs="Times"/>
          <w:lang w:val="en-US"/>
        </w:rPr>
        <w:t>: R</w:t>
      </w:r>
      <w:r>
        <w:rPr>
          <w:rFonts w:ascii="Arial" w:hAnsi="Arial" w:cs="Times"/>
          <w:lang w:val="en-US"/>
        </w:rPr>
        <w:t xml:space="preserve">equires resubmission by July 7, as </w:t>
      </w:r>
      <w:r w:rsidR="00FC3C2A">
        <w:rPr>
          <w:rFonts w:ascii="Arial" w:hAnsi="Arial" w:cs="Times"/>
          <w:lang w:val="en-US"/>
        </w:rPr>
        <w:t>Registry</w:t>
      </w:r>
      <w:r>
        <w:rPr>
          <w:rFonts w:ascii="Arial" w:hAnsi="Arial" w:cs="Times"/>
          <w:lang w:val="en-US"/>
        </w:rPr>
        <w:t xml:space="preserve"> maintain</w:t>
      </w:r>
      <w:r w:rsidR="00FC3C2A">
        <w:rPr>
          <w:rFonts w:ascii="Arial" w:hAnsi="Arial" w:cs="Times"/>
          <w:lang w:val="en-US"/>
        </w:rPr>
        <w:t>s</w:t>
      </w:r>
      <w:r>
        <w:rPr>
          <w:rFonts w:ascii="Arial" w:hAnsi="Arial" w:cs="Times"/>
          <w:lang w:val="en-US"/>
        </w:rPr>
        <w:t xml:space="preserve"> forms submitted </w:t>
      </w:r>
      <w:r w:rsidR="00FC3C2A">
        <w:rPr>
          <w:rFonts w:ascii="Arial" w:hAnsi="Arial" w:cs="Times"/>
          <w:lang w:val="en-US"/>
        </w:rPr>
        <w:t xml:space="preserve">are </w:t>
      </w:r>
      <w:r>
        <w:rPr>
          <w:rFonts w:ascii="Arial" w:hAnsi="Arial" w:cs="Times"/>
          <w:lang w:val="en-US"/>
        </w:rPr>
        <w:t xml:space="preserve">contradictory, </w:t>
      </w:r>
      <w:r w:rsidR="00FC3C2A">
        <w:rPr>
          <w:rFonts w:ascii="Arial" w:hAnsi="Arial" w:cs="Times"/>
          <w:lang w:val="en-US"/>
        </w:rPr>
        <w:t>plus they need a full set of the changed Rules</w:t>
      </w:r>
      <w:r>
        <w:rPr>
          <w:rFonts w:ascii="Arial" w:hAnsi="Arial" w:cs="Times"/>
          <w:lang w:val="en-US"/>
        </w:rPr>
        <w:t xml:space="preserve">. </w:t>
      </w:r>
    </w:p>
    <w:p w14:paraId="6E174BED" w14:textId="1DDD7491" w:rsidR="0006278F" w:rsidRPr="0031751A" w:rsidRDefault="00FA07EE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t>6</w:t>
      </w:r>
      <w:r w:rsidR="0006278F" w:rsidRPr="0031751A">
        <w:rPr>
          <w:rFonts w:ascii="Arial" w:hAnsi="Arial" w:cs="Times"/>
          <w:b/>
          <w:bCs/>
          <w:lang w:val="en-US"/>
        </w:rPr>
        <w:t>. Grant proposal</w:t>
      </w:r>
      <w:r w:rsidR="0006278F" w:rsidRPr="0031751A">
        <w:rPr>
          <w:rFonts w:ascii="Arial" w:hAnsi="Arial" w:cs="Times"/>
          <w:lang w:val="en-US"/>
        </w:rPr>
        <w:t xml:space="preserve"> from Tara &amp; Janet for 'Inner West Club Grant', community development. Applications close in April, and are announced in August. </w:t>
      </w:r>
    </w:p>
    <w:p w14:paraId="0EC8B511" w14:textId="77777777" w:rsidR="0006278F" w:rsidRPr="0031751A" w:rsidRDefault="0006278F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lang w:val="en-US"/>
        </w:rPr>
        <w:t>Proposal suggested will be for an inter-generational program to engage with backyard farmers, introducing permaculture principles, and working through developing partnership with our networks.</w:t>
      </w:r>
    </w:p>
    <w:p w14:paraId="44D70B4B" w14:textId="77777777" w:rsidR="0006278F" w:rsidRPr="0031751A" w:rsidRDefault="0006278F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lang w:val="en-US"/>
        </w:rPr>
        <w:t xml:space="preserve">Jenny – needs abstract. MC needs to approve application. </w:t>
      </w:r>
    </w:p>
    <w:p w14:paraId="08D905FB" w14:textId="77777777" w:rsidR="0006278F" w:rsidRPr="0031751A" w:rsidRDefault="0006278F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lang w:val="en-US"/>
        </w:rPr>
        <w:t xml:space="preserve">ALSO we need a grants calendar, including timeframes, and be able to selectively pick the ones which present the best chances of success, and which we have the capacity to apply for. </w:t>
      </w:r>
    </w:p>
    <w:p w14:paraId="08C71779" w14:textId="14E4C05F" w:rsidR="0006278F" w:rsidRPr="00FC3C2A" w:rsidRDefault="00FA07EE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strike/>
          <w:lang w:val="en-US"/>
        </w:rPr>
      </w:pPr>
      <w:r w:rsidRPr="00FC3C2A">
        <w:rPr>
          <w:rFonts w:ascii="Arial" w:hAnsi="Arial" w:cs="Times"/>
          <w:b/>
          <w:bCs/>
          <w:strike/>
          <w:lang w:val="en-US"/>
        </w:rPr>
        <w:t>7</w:t>
      </w:r>
      <w:r w:rsidR="0006278F" w:rsidRPr="00FC3C2A">
        <w:rPr>
          <w:rFonts w:ascii="Arial" w:hAnsi="Arial" w:cs="Times"/>
          <w:b/>
          <w:bCs/>
          <w:strike/>
          <w:lang w:val="en-US"/>
        </w:rPr>
        <w:t>. Ran</w:t>
      </w:r>
      <w:r w:rsidR="0006278F" w:rsidRPr="00FC3C2A">
        <w:rPr>
          <w:rFonts w:ascii="Arial" w:hAnsi="Arial" w:cs="Times"/>
          <w:b/>
          <w:strike/>
          <w:lang w:val="en-US"/>
        </w:rPr>
        <w:t xml:space="preserve"> to present options for National Volunteers Month</w:t>
      </w:r>
      <w:r w:rsidR="0006278F" w:rsidRPr="00FC3C2A">
        <w:rPr>
          <w:rFonts w:ascii="Arial" w:hAnsi="Arial" w:cs="Times"/>
          <w:strike/>
          <w:lang w:val="en-US"/>
        </w:rPr>
        <w:t xml:space="preserve"> in May at next MC meeting (April 22nd) – important to recognise existing volunteers.  Eamonn has volunteered to organise an event for Volunteers Week.  To be discussed at April meeting.</w:t>
      </w:r>
    </w:p>
    <w:p w14:paraId="4A527557" w14:textId="77777777" w:rsidR="00E56141" w:rsidRDefault="00E56141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</w:p>
    <w:p w14:paraId="58DC33A7" w14:textId="77777777" w:rsidR="002544F7" w:rsidRPr="0031751A" w:rsidRDefault="002544F7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  <w:r w:rsidRPr="0031751A">
        <w:rPr>
          <w:rFonts w:ascii="Arial" w:hAnsi="Arial" w:cs="Times"/>
          <w:b/>
          <w:bCs/>
          <w:color w:val="FF0000"/>
          <w:lang w:val="en-US"/>
        </w:rPr>
        <w:t>MEETING: 26 February 2021</w:t>
      </w:r>
    </w:p>
    <w:p w14:paraId="12B67E70" w14:textId="26A6FEE4" w:rsidR="002544F7" w:rsidRPr="0031751A" w:rsidRDefault="00410ACD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lang w:val="en-US"/>
        </w:rPr>
        <w:t xml:space="preserve">1. </w:t>
      </w:r>
      <w:r w:rsidR="002544F7" w:rsidRPr="0031751A">
        <w:rPr>
          <w:rFonts w:ascii="Arial" w:hAnsi="Arial" w:cs="Times"/>
          <w:b/>
          <w:lang w:val="en-US"/>
        </w:rPr>
        <w:t>ACTION</w:t>
      </w:r>
      <w:r w:rsidR="002544F7" w:rsidRPr="0031751A">
        <w:rPr>
          <w:rFonts w:ascii="Arial" w:hAnsi="Arial" w:cs="Times"/>
          <w:lang w:val="en-US"/>
        </w:rPr>
        <w:t xml:space="preserve">: </w:t>
      </w:r>
      <w:r w:rsidR="002544F7" w:rsidRPr="0031751A">
        <w:rPr>
          <w:rFonts w:ascii="Arial" w:hAnsi="Arial" w:cs="Times"/>
          <w:b/>
          <w:lang w:val="en-US"/>
        </w:rPr>
        <w:t>A</w:t>
      </w:r>
      <w:r w:rsidRPr="0031751A">
        <w:rPr>
          <w:rFonts w:ascii="Arial" w:hAnsi="Arial" w:cs="Times"/>
          <w:b/>
          <w:lang w:val="en-US"/>
        </w:rPr>
        <w:t>nnual Subscription Fee (ASF)</w:t>
      </w:r>
      <w:r w:rsidR="002544F7" w:rsidRPr="0031751A">
        <w:rPr>
          <w:rFonts w:ascii="Arial" w:hAnsi="Arial" w:cs="Times"/>
          <w:b/>
          <w:lang w:val="en-US"/>
        </w:rPr>
        <w:t>.</w:t>
      </w:r>
      <w:r w:rsidR="002544F7" w:rsidRPr="0031751A">
        <w:rPr>
          <w:rFonts w:ascii="Arial" w:hAnsi="Arial" w:cs="Times"/>
          <w:lang w:val="en-US"/>
        </w:rPr>
        <w:t xml:space="preserve"> Janet has created a document listing the subscription models used by other co-ops. Andrew will assist. A sub-committee has not been set up. </w:t>
      </w:r>
    </w:p>
    <w:p w14:paraId="7E1D5052" w14:textId="4771D71E" w:rsidR="002544F7" w:rsidRPr="0031751A" w:rsidRDefault="00410ACD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lang w:val="en-US"/>
        </w:rPr>
        <w:t xml:space="preserve">2. </w:t>
      </w:r>
      <w:r w:rsidR="002544F7" w:rsidRPr="0031751A">
        <w:rPr>
          <w:rFonts w:ascii="Arial" w:hAnsi="Arial" w:cs="Times"/>
          <w:b/>
          <w:lang w:val="en-US"/>
        </w:rPr>
        <w:t>ACTION</w:t>
      </w:r>
      <w:r w:rsidR="002544F7" w:rsidRPr="0031751A">
        <w:rPr>
          <w:rFonts w:ascii="Arial" w:hAnsi="Arial" w:cs="Times"/>
          <w:lang w:val="en-US"/>
        </w:rPr>
        <w:t xml:space="preserve">: </w:t>
      </w:r>
      <w:r w:rsidR="002544F7" w:rsidRPr="0031751A">
        <w:rPr>
          <w:rFonts w:ascii="Arial" w:hAnsi="Arial" w:cs="Times"/>
          <w:b/>
          <w:lang w:val="en-US"/>
        </w:rPr>
        <w:t>YouTube Channel</w:t>
      </w:r>
      <w:r w:rsidR="002544F7" w:rsidRPr="0031751A">
        <w:rPr>
          <w:rFonts w:ascii="Arial" w:hAnsi="Arial" w:cs="Times"/>
          <w:lang w:val="en-US"/>
        </w:rPr>
        <w:t xml:space="preserve"> - Tara </w:t>
      </w:r>
      <w:r w:rsidRPr="0031751A">
        <w:rPr>
          <w:rFonts w:ascii="Arial" w:hAnsi="Arial" w:cs="Times"/>
          <w:lang w:val="en-US"/>
        </w:rPr>
        <w:t xml:space="preserve">to </w:t>
      </w:r>
      <w:r w:rsidR="002544F7" w:rsidRPr="0031751A">
        <w:rPr>
          <w:rFonts w:ascii="Arial" w:hAnsi="Arial" w:cs="Times"/>
          <w:lang w:val="en-US"/>
        </w:rPr>
        <w:t xml:space="preserve">delete out of date content re: </w:t>
      </w:r>
      <w:r w:rsidRPr="0031751A">
        <w:rPr>
          <w:rFonts w:ascii="Arial" w:hAnsi="Arial" w:cs="Times"/>
          <w:lang w:val="en-US"/>
        </w:rPr>
        <w:t>previous fundraising effor</w:t>
      </w:r>
      <w:r w:rsidR="002544F7" w:rsidRPr="0031751A">
        <w:rPr>
          <w:rFonts w:ascii="Arial" w:hAnsi="Arial" w:cs="Times"/>
          <w:lang w:val="en-US"/>
        </w:rPr>
        <w:t>ts and discounts</w:t>
      </w:r>
      <w:r w:rsidRPr="0031751A">
        <w:rPr>
          <w:rFonts w:ascii="Arial" w:hAnsi="Arial" w:cs="Times"/>
          <w:lang w:val="en-US"/>
        </w:rPr>
        <w:t>.</w:t>
      </w:r>
    </w:p>
    <w:p w14:paraId="0DF8AF44" w14:textId="3FC2B44A" w:rsidR="002544F7" w:rsidRPr="00FC3C2A" w:rsidRDefault="00410ACD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strike/>
          <w:lang w:val="en-US"/>
        </w:rPr>
      </w:pPr>
      <w:r w:rsidRPr="00FC3C2A">
        <w:rPr>
          <w:rFonts w:ascii="Arial" w:hAnsi="Arial" w:cs="Times"/>
          <w:b/>
          <w:strike/>
          <w:lang w:val="en-US"/>
        </w:rPr>
        <w:t xml:space="preserve">3. </w:t>
      </w:r>
      <w:r w:rsidR="002544F7" w:rsidRPr="00FC3C2A">
        <w:rPr>
          <w:rFonts w:ascii="Arial" w:hAnsi="Arial" w:cs="Times"/>
          <w:b/>
          <w:strike/>
          <w:lang w:val="en-US"/>
        </w:rPr>
        <w:t>ACTION:</w:t>
      </w:r>
      <w:r w:rsidR="002544F7" w:rsidRPr="00FC3C2A">
        <w:rPr>
          <w:rFonts w:ascii="Arial" w:hAnsi="Arial" w:cs="Times"/>
          <w:strike/>
          <w:lang w:val="en-US"/>
        </w:rPr>
        <w:t xml:space="preserve"> Ran </w:t>
      </w:r>
      <w:r w:rsidRPr="00FC3C2A">
        <w:rPr>
          <w:rFonts w:ascii="Arial" w:hAnsi="Arial" w:cs="Times"/>
          <w:strike/>
          <w:lang w:val="en-US"/>
        </w:rPr>
        <w:t xml:space="preserve">to </w:t>
      </w:r>
      <w:r w:rsidR="002544F7" w:rsidRPr="00FC3C2A">
        <w:rPr>
          <w:rFonts w:ascii="Arial" w:hAnsi="Arial" w:cs="Times"/>
          <w:strike/>
          <w:lang w:val="en-US"/>
        </w:rPr>
        <w:t xml:space="preserve">create a </w:t>
      </w:r>
      <w:r w:rsidR="002544F7" w:rsidRPr="00FC3C2A">
        <w:rPr>
          <w:rFonts w:ascii="Arial" w:hAnsi="Arial" w:cs="Times"/>
          <w:b/>
          <w:strike/>
          <w:lang w:val="en-US"/>
        </w:rPr>
        <w:t>key register.</w:t>
      </w:r>
    </w:p>
    <w:p w14:paraId="18686C9E" w14:textId="48CEBCA1" w:rsidR="002544F7" w:rsidRPr="00FC3C2A" w:rsidRDefault="00410ACD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FC3C2A">
        <w:rPr>
          <w:rFonts w:ascii="Arial" w:hAnsi="Arial" w:cs="Times"/>
          <w:b/>
          <w:strike/>
          <w:lang w:val="en-US"/>
        </w:rPr>
        <w:lastRenderedPageBreak/>
        <w:t xml:space="preserve">4. </w:t>
      </w:r>
      <w:r w:rsidR="002544F7" w:rsidRPr="00FC3C2A">
        <w:rPr>
          <w:rFonts w:ascii="Arial" w:hAnsi="Arial" w:cs="Times"/>
          <w:b/>
          <w:strike/>
          <w:lang w:val="en-US"/>
        </w:rPr>
        <w:t>ACTION:</w:t>
      </w:r>
      <w:r w:rsidR="002544F7" w:rsidRPr="00FC3C2A">
        <w:rPr>
          <w:rFonts w:ascii="Arial" w:hAnsi="Arial" w:cs="Times"/>
          <w:strike/>
          <w:lang w:val="en-US"/>
        </w:rPr>
        <w:t xml:space="preserve"> Bruce to draft </w:t>
      </w:r>
      <w:r w:rsidR="002544F7" w:rsidRPr="00FC3C2A">
        <w:rPr>
          <w:rFonts w:ascii="Arial" w:hAnsi="Arial" w:cs="Times"/>
          <w:b/>
          <w:strike/>
          <w:lang w:val="en-US"/>
        </w:rPr>
        <w:t>thank you letters to former board members</w:t>
      </w:r>
      <w:r w:rsidR="002544F7" w:rsidRPr="00FC3C2A">
        <w:rPr>
          <w:rFonts w:ascii="Arial" w:hAnsi="Arial" w:cs="Times"/>
          <w:strike/>
          <w:lang w:val="en-US"/>
        </w:rPr>
        <w:t xml:space="preserve"> Vicki and Tom</w:t>
      </w:r>
      <w:r w:rsidR="002544F7" w:rsidRPr="00FC3C2A">
        <w:rPr>
          <w:rFonts w:ascii="Arial" w:hAnsi="Arial" w:cs="Times"/>
          <w:lang w:val="en-US"/>
        </w:rPr>
        <w:t>.</w:t>
      </w:r>
      <w:r w:rsidR="00FC3C2A" w:rsidRPr="00FC3C2A">
        <w:rPr>
          <w:rFonts w:ascii="Arial" w:hAnsi="Arial" w:cs="Times"/>
          <w:lang w:val="en-US"/>
        </w:rPr>
        <w:t xml:space="preserve">  </w:t>
      </w:r>
      <w:r w:rsidR="00FC3C2A">
        <w:rPr>
          <w:rFonts w:ascii="Arial" w:hAnsi="Arial" w:cs="Times"/>
          <w:lang w:val="en-US"/>
        </w:rPr>
        <w:t xml:space="preserve">BD note: Too late? </w:t>
      </w:r>
      <w:r w:rsidR="00FC3C2A" w:rsidRPr="00FC3C2A">
        <w:rPr>
          <w:rFonts w:ascii="Arial" w:hAnsi="Arial" w:cs="Times"/>
          <w:lang w:val="en-US"/>
        </w:rPr>
        <w:t>Tom</w:t>
      </w:r>
      <w:r w:rsidR="00FC3C2A">
        <w:rPr>
          <w:rFonts w:ascii="Arial" w:hAnsi="Arial" w:cs="Times"/>
          <w:lang w:val="en-US"/>
        </w:rPr>
        <w:t xml:space="preserve"> &amp; Vicki have already been than</w:t>
      </w:r>
      <w:r w:rsidR="0064553D">
        <w:rPr>
          <w:rFonts w:ascii="Arial" w:hAnsi="Arial" w:cs="Times"/>
          <w:lang w:val="en-US"/>
        </w:rPr>
        <w:t>ked, (Tom at the AGM, and Vicki</w:t>
      </w:r>
      <w:r w:rsidR="00FC3C2A">
        <w:rPr>
          <w:rFonts w:ascii="Arial" w:hAnsi="Arial" w:cs="Times"/>
          <w:lang w:val="en-US"/>
        </w:rPr>
        <w:t xml:space="preserve"> by BD; Ashton was thanked too). </w:t>
      </w:r>
    </w:p>
    <w:p w14:paraId="791BA39D" w14:textId="19B44099" w:rsidR="002544F7" w:rsidRPr="0031751A" w:rsidRDefault="00410ACD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lang w:val="en-US"/>
        </w:rPr>
        <w:t xml:space="preserve">5. </w:t>
      </w:r>
      <w:r w:rsidR="002544F7" w:rsidRPr="0031751A">
        <w:rPr>
          <w:rFonts w:ascii="Arial" w:hAnsi="Arial" w:cs="Times"/>
          <w:b/>
          <w:lang w:val="en-US"/>
        </w:rPr>
        <w:t>ACTION:</w:t>
      </w:r>
      <w:r w:rsidR="002544F7" w:rsidRPr="0031751A">
        <w:rPr>
          <w:rFonts w:ascii="Arial" w:hAnsi="Arial" w:cs="Times"/>
          <w:lang w:val="en-US"/>
        </w:rPr>
        <w:t xml:space="preserve"> Joint staff-MC meeting to be organised (MC).</w:t>
      </w:r>
    </w:p>
    <w:p w14:paraId="7F3552E8" w14:textId="72D239FE" w:rsidR="002544F7" w:rsidRPr="0031751A" w:rsidRDefault="00D21332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t>6</w:t>
      </w:r>
      <w:r w:rsidR="002544F7" w:rsidRPr="0031751A">
        <w:rPr>
          <w:rFonts w:ascii="Arial" w:hAnsi="Arial" w:cs="Times"/>
          <w:b/>
          <w:bCs/>
          <w:lang w:val="en-US"/>
        </w:rPr>
        <w:t xml:space="preserve">. Need to address </w:t>
      </w:r>
      <w:r w:rsidR="00410ACD" w:rsidRPr="0031751A">
        <w:rPr>
          <w:rFonts w:ascii="Arial" w:hAnsi="Arial" w:cs="Times"/>
          <w:b/>
          <w:bCs/>
          <w:lang w:val="en-US"/>
        </w:rPr>
        <w:t xml:space="preserve">current </w:t>
      </w:r>
      <w:r w:rsidR="002544F7" w:rsidRPr="0031751A">
        <w:rPr>
          <w:rFonts w:ascii="Arial" w:hAnsi="Arial" w:cs="Times"/>
          <w:b/>
          <w:bCs/>
          <w:lang w:val="en-US"/>
        </w:rPr>
        <w:t>volunteer discount system</w:t>
      </w:r>
      <w:r w:rsidRPr="0031751A">
        <w:rPr>
          <w:rFonts w:ascii="Arial" w:hAnsi="Arial" w:cs="Times"/>
          <w:b/>
          <w:bCs/>
          <w:lang w:val="en-US"/>
        </w:rPr>
        <w:t xml:space="preserve"> – </w:t>
      </w:r>
      <w:r w:rsidRPr="0031751A">
        <w:rPr>
          <w:rFonts w:ascii="Arial" w:hAnsi="Arial" w:cs="Times"/>
          <w:lang w:val="en-US"/>
        </w:rPr>
        <w:t>c</w:t>
      </w:r>
      <w:r w:rsidR="002544F7" w:rsidRPr="0031751A">
        <w:rPr>
          <w:rFonts w:ascii="Arial" w:hAnsi="Arial" w:cs="Times"/>
          <w:lang w:val="en-US"/>
        </w:rPr>
        <w:t xml:space="preserve">onsensus that </w:t>
      </w:r>
      <w:r w:rsidR="00410ACD" w:rsidRPr="0031751A">
        <w:rPr>
          <w:rFonts w:ascii="Arial" w:hAnsi="Arial" w:cs="Times"/>
          <w:lang w:val="en-US"/>
        </w:rPr>
        <w:t>members</w:t>
      </w:r>
      <w:r w:rsidR="002544F7" w:rsidRPr="0031751A">
        <w:rPr>
          <w:rFonts w:ascii="Arial" w:hAnsi="Arial" w:cs="Times"/>
          <w:lang w:val="en-US"/>
        </w:rPr>
        <w:t xml:space="preserve"> working on specific projects such as the website, or doing phone calls to </w:t>
      </w:r>
      <w:r w:rsidRPr="0031751A">
        <w:rPr>
          <w:rFonts w:ascii="Arial" w:hAnsi="Arial" w:cs="Times"/>
          <w:lang w:val="en-US"/>
        </w:rPr>
        <w:t xml:space="preserve">other </w:t>
      </w:r>
      <w:r w:rsidR="002544F7" w:rsidRPr="0031751A">
        <w:rPr>
          <w:rFonts w:ascii="Arial" w:hAnsi="Arial" w:cs="Times"/>
          <w:lang w:val="en-US"/>
        </w:rPr>
        <w:t>members should be given discounts.  Their work is not always recorded in the Volunteers book. Some work might not qualify for discount vou</w:t>
      </w:r>
      <w:r w:rsidRPr="0031751A">
        <w:rPr>
          <w:rFonts w:ascii="Arial" w:hAnsi="Arial" w:cs="Times"/>
          <w:lang w:val="en-US"/>
        </w:rPr>
        <w:t>chers. Further clarification</w:t>
      </w:r>
      <w:r w:rsidR="002544F7" w:rsidRPr="0031751A">
        <w:rPr>
          <w:rFonts w:ascii="Arial" w:hAnsi="Arial" w:cs="Times"/>
          <w:lang w:val="en-US"/>
        </w:rPr>
        <w:t xml:space="preserve"> required.</w:t>
      </w:r>
    </w:p>
    <w:p w14:paraId="3BBA7E3A" w14:textId="350585BA" w:rsidR="002544F7" w:rsidRPr="0031751A" w:rsidRDefault="002544F7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lang w:val="en-US"/>
        </w:rPr>
        <w:t>ACTION</w:t>
      </w:r>
      <w:r w:rsidRPr="0031751A">
        <w:rPr>
          <w:rFonts w:ascii="Arial" w:hAnsi="Arial" w:cs="Times"/>
          <w:lang w:val="en-US"/>
        </w:rPr>
        <w:t xml:space="preserve">: </w:t>
      </w:r>
      <w:r w:rsidRPr="0031751A">
        <w:rPr>
          <w:rFonts w:ascii="Arial" w:hAnsi="Arial" w:cs="Times"/>
          <w:b/>
          <w:lang w:val="en-US"/>
        </w:rPr>
        <w:t>The online discounts policy</w:t>
      </w:r>
      <w:r w:rsidRPr="0031751A">
        <w:rPr>
          <w:rFonts w:ascii="Arial" w:hAnsi="Arial" w:cs="Times"/>
          <w:lang w:val="en-US"/>
        </w:rPr>
        <w:t xml:space="preserve"> </w:t>
      </w:r>
      <w:r w:rsidR="00D21332" w:rsidRPr="0031751A">
        <w:rPr>
          <w:rFonts w:ascii="Arial" w:hAnsi="Arial" w:cs="Times"/>
          <w:lang w:val="en-US"/>
        </w:rPr>
        <w:t xml:space="preserve">(on the website?) </w:t>
      </w:r>
      <w:r w:rsidRPr="0031751A">
        <w:rPr>
          <w:rFonts w:ascii="Arial" w:hAnsi="Arial" w:cs="Times"/>
          <w:lang w:val="en-US"/>
        </w:rPr>
        <w:t>needs to be updated.</w:t>
      </w:r>
    </w:p>
    <w:p w14:paraId="2F170192" w14:textId="77777777" w:rsidR="00937CF3" w:rsidRPr="0031751A" w:rsidRDefault="00937CF3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</w:p>
    <w:p w14:paraId="77E2D122" w14:textId="012F5F43" w:rsidR="00937CF3" w:rsidRPr="0031751A" w:rsidRDefault="00937CF3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  <w:r w:rsidRPr="0031751A">
        <w:rPr>
          <w:rFonts w:ascii="Arial" w:hAnsi="Arial" w:cs="Times"/>
          <w:b/>
          <w:bCs/>
          <w:color w:val="FF0000"/>
          <w:lang w:val="en-US"/>
        </w:rPr>
        <w:t>MEETING: 18 February 2021</w:t>
      </w:r>
    </w:p>
    <w:p w14:paraId="6A70183D" w14:textId="188B8144" w:rsidR="00937CF3" w:rsidRPr="00FC3C2A" w:rsidRDefault="002A0327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strike/>
          <w:lang w:val="en-US"/>
        </w:rPr>
      </w:pPr>
      <w:r w:rsidRPr="00FC3C2A">
        <w:rPr>
          <w:rFonts w:ascii="Arial" w:hAnsi="Arial" w:cs="Times"/>
          <w:b/>
          <w:bCs/>
          <w:strike/>
          <w:lang w:val="en-US"/>
        </w:rPr>
        <w:t xml:space="preserve">1. </w:t>
      </w:r>
      <w:r w:rsidRPr="00FC3C2A">
        <w:rPr>
          <w:rFonts w:ascii="Arial" w:hAnsi="Arial" w:cs="Times"/>
          <w:b/>
          <w:strike/>
          <w:lang w:val="en-US"/>
        </w:rPr>
        <w:t>ACTION</w:t>
      </w:r>
      <w:r w:rsidR="00937CF3" w:rsidRPr="00FC3C2A">
        <w:rPr>
          <w:rFonts w:ascii="Arial" w:hAnsi="Arial" w:cs="Times"/>
          <w:strike/>
          <w:lang w:val="en-US"/>
        </w:rPr>
        <w:t xml:space="preserve">: </w:t>
      </w:r>
      <w:r w:rsidR="00937CF3" w:rsidRPr="00FC3C2A">
        <w:rPr>
          <w:rFonts w:ascii="Arial" w:hAnsi="Arial" w:cs="Times"/>
          <w:b/>
          <w:strike/>
          <w:lang w:val="en-US"/>
        </w:rPr>
        <w:t>Active members to be approached for subscription fee</w:t>
      </w:r>
      <w:r w:rsidR="00937CF3" w:rsidRPr="00FC3C2A">
        <w:rPr>
          <w:rFonts w:ascii="Arial" w:hAnsi="Arial" w:cs="Times"/>
          <w:strike/>
          <w:lang w:val="en-US"/>
        </w:rPr>
        <w:t xml:space="preserve"> payment (Bruce, Bill, Tara, staff).</w:t>
      </w:r>
    </w:p>
    <w:p w14:paraId="695EBE3D" w14:textId="75901D3D" w:rsidR="00937CF3" w:rsidRPr="0031751A" w:rsidRDefault="002A0327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t>2</w:t>
      </w:r>
      <w:r w:rsidR="00937CF3" w:rsidRPr="0031751A">
        <w:rPr>
          <w:rFonts w:ascii="Arial" w:hAnsi="Arial" w:cs="Times"/>
          <w:b/>
          <w:bCs/>
          <w:lang w:val="en-US"/>
        </w:rPr>
        <w:t xml:space="preserve">. </w:t>
      </w:r>
      <w:r w:rsidRPr="0031751A">
        <w:rPr>
          <w:rFonts w:ascii="Arial" w:hAnsi="Arial" w:cs="Times"/>
          <w:b/>
          <w:bCs/>
          <w:lang w:val="en-US"/>
        </w:rPr>
        <w:t>V</w:t>
      </w:r>
      <w:r w:rsidR="00937CF3" w:rsidRPr="0031751A">
        <w:rPr>
          <w:rFonts w:ascii="Arial" w:hAnsi="Arial" w:cs="Times"/>
          <w:b/>
          <w:bCs/>
          <w:lang w:val="en-US"/>
        </w:rPr>
        <w:t>olunteer discount system </w:t>
      </w:r>
      <w:r w:rsidRPr="0031751A">
        <w:rPr>
          <w:rFonts w:ascii="Arial" w:hAnsi="Arial" w:cs="Times"/>
          <w:b/>
          <w:bCs/>
          <w:lang w:val="en-US"/>
        </w:rPr>
        <w:t xml:space="preserve">– </w:t>
      </w:r>
      <w:r w:rsidR="00937CF3" w:rsidRPr="0031751A">
        <w:rPr>
          <w:rFonts w:ascii="Arial" w:hAnsi="Arial" w:cs="Times"/>
          <w:lang w:val="en-US"/>
        </w:rPr>
        <w:t>Proposal to address the current system going forward, then deal with the 'historical' accumulations of volunteer credits – all new systems need an 'end date' or 'claim by date'.</w:t>
      </w:r>
    </w:p>
    <w:p w14:paraId="34BEB634" w14:textId="77777777" w:rsidR="002A0327" w:rsidRPr="0031751A" w:rsidRDefault="00937CF3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lang w:val="en-US"/>
        </w:rPr>
        <w:t>Some members have a substantial number of discount vouchers and a clear policy and process is neede</w:t>
      </w:r>
      <w:r w:rsidR="002A0327" w:rsidRPr="0031751A">
        <w:rPr>
          <w:rFonts w:ascii="Arial" w:hAnsi="Arial" w:cs="Times"/>
          <w:lang w:val="en-US"/>
        </w:rPr>
        <w:t xml:space="preserve">d going forward. </w:t>
      </w:r>
    </w:p>
    <w:p w14:paraId="5B004F28" w14:textId="1360CB46" w:rsidR="00937CF3" w:rsidRPr="0031751A" w:rsidRDefault="00937CF3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lang w:val="en-US"/>
        </w:rPr>
        <w:t>Bill proposed that members with discount vouchers are consulted regarding their use and requested to consider forfeiting and/or using before a set deadline.</w:t>
      </w:r>
    </w:p>
    <w:p w14:paraId="036302DE" w14:textId="586C67AA" w:rsidR="002A0327" w:rsidRPr="0031751A" w:rsidRDefault="002A0327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t>ACTION</w:t>
      </w:r>
      <w:r w:rsidR="00937CF3" w:rsidRPr="0031751A">
        <w:rPr>
          <w:rFonts w:ascii="Arial" w:hAnsi="Arial" w:cs="Times"/>
          <w:lang w:val="en-US"/>
        </w:rPr>
        <w:t>: Bill to send list. MC to develop/revise draft policy &amp; consult with members.</w:t>
      </w:r>
    </w:p>
    <w:p w14:paraId="003C4052" w14:textId="0A72DD0F" w:rsidR="00937CF3" w:rsidRPr="0031751A" w:rsidRDefault="002A0327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t xml:space="preserve">3. </w:t>
      </w:r>
      <w:r w:rsidR="00937CF3" w:rsidRPr="0031751A">
        <w:rPr>
          <w:rFonts w:ascii="Arial" w:hAnsi="Arial" w:cs="Times"/>
          <w:b/>
          <w:bCs/>
          <w:lang w:val="en-US"/>
        </w:rPr>
        <w:t>Grant applications</w:t>
      </w:r>
      <w:r w:rsidRPr="0031751A">
        <w:rPr>
          <w:rFonts w:ascii="Arial" w:hAnsi="Arial" w:cs="Times"/>
          <w:b/>
          <w:bCs/>
          <w:lang w:val="en-US"/>
        </w:rPr>
        <w:t xml:space="preserve"> – </w:t>
      </w:r>
      <w:r w:rsidRPr="0031751A">
        <w:rPr>
          <w:rFonts w:ascii="Arial" w:hAnsi="Arial" w:cs="Times"/>
          <w:lang w:val="en-US"/>
        </w:rPr>
        <w:t>n</w:t>
      </w:r>
      <w:r w:rsidR="00937CF3" w:rsidRPr="0031751A">
        <w:rPr>
          <w:rFonts w:ascii="Arial" w:hAnsi="Arial" w:cs="Times"/>
          <w:lang w:val="en-US"/>
        </w:rPr>
        <w:t>eed to diversify our income streams, and take best advantage of current grant applications.</w:t>
      </w:r>
    </w:p>
    <w:p w14:paraId="01805AB7" w14:textId="77777777" w:rsidR="00E56141" w:rsidRDefault="00937CF3" w:rsidP="00E56141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lang w:val="en-US"/>
        </w:rPr>
        <w:t>Need for small group of members to actively take on this role as a Grants Working Group, whose purpose will be to:</w:t>
      </w:r>
    </w:p>
    <w:p w14:paraId="20CF6266" w14:textId="77777777" w:rsidR="00E56141" w:rsidRDefault="00937CF3" w:rsidP="00E561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E56141">
        <w:rPr>
          <w:rFonts w:ascii="Arial" w:hAnsi="Arial" w:cs="Times"/>
          <w:lang w:val="en-US"/>
        </w:rPr>
        <w:t>collate and review grant opportunities as a supplementary form of income; and </w:t>
      </w:r>
    </w:p>
    <w:p w14:paraId="2E5DEAD3" w14:textId="4EFEACA3" w:rsidR="00937CF3" w:rsidRPr="00E56141" w:rsidRDefault="00937CF3" w:rsidP="00E5614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E56141">
        <w:rPr>
          <w:rFonts w:ascii="Arial" w:hAnsi="Arial" w:cs="Times"/>
          <w:lang w:val="en-US"/>
        </w:rPr>
        <w:t>if the grant is aligned with AH's strategic direction, research and develop applications for funding.</w:t>
      </w:r>
    </w:p>
    <w:p w14:paraId="64065F37" w14:textId="739738DA" w:rsidR="00937CF3" w:rsidRPr="0031751A" w:rsidRDefault="002A0327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FC3C2A">
        <w:rPr>
          <w:rFonts w:ascii="Arial" w:hAnsi="Arial" w:cs="Times"/>
          <w:b/>
          <w:strike/>
          <w:lang w:val="en-US"/>
        </w:rPr>
        <w:t>ACTION</w:t>
      </w:r>
      <w:r w:rsidRPr="00FC3C2A">
        <w:rPr>
          <w:rFonts w:ascii="Arial" w:hAnsi="Arial" w:cs="Times"/>
          <w:strike/>
          <w:lang w:val="en-US"/>
        </w:rPr>
        <w:t xml:space="preserve">: </w:t>
      </w:r>
      <w:r w:rsidR="00937CF3" w:rsidRPr="00FC3C2A">
        <w:rPr>
          <w:rFonts w:ascii="Arial" w:hAnsi="Arial" w:cs="Times"/>
          <w:strike/>
          <w:lang w:val="en-US"/>
        </w:rPr>
        <w:t>The MC agenda should include a standing item noting current grant</w:t>
      </w:r>
      <w:r w:rsidR="00937CF3" w:rsidRPr="0031751A">
        <w:rPr>
          <w:rFonts w:ascii="Arial" w:hAnsi="Arial" w:cs="Times"/>
          <w:lang w:val="en-US"/>
        </w:rPr>
        <w:t xml:space="preserve"> </w:t>
      </w:r>
      <w:r w:rsidR="00937CF3" w:rsidRPr="00FC3C2A">
        <w:rPr>
          <w:rFonts w:ascii="Arial" w:hAnsi="Arial" w:cs="Times"/>
          <w:strike/>
          <w:lang w:val="en-US"/>
        </w:rPr>
        <w:lastRenderedPageBreak/>
        <w:t>opportunities &amp; applications in progress.</w:t>
      </w:r>
    </w:p>
    <w:p w14:paraId="637FB485" w14:textId="6C5C9D83" w:rsidR="00937CF3" w:rsidRPr="0064553D" w:rsidRDefault="002A0327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strike/>
          <w:lang w:val="en-US"/>
        </w:rPr>
      </w:pPr>
      <w:r w:rsidRPr="0064553D">
        <w:rPr>
          <w:rFonts w:ascii="Arial" w:hAnsi="Arial" w:cs="Times"/>
          <w:b/>
          <w:bCs/>
          <w:strike/>
          <w:lang w:val="en-US"/>
        </w:rPr>
        <w:t>4</w:t>
      </w:r>
      <w:r w:rsidR="00937CF3" w:rsidRPr="0064553D">
        <w:rPr>
          <w:rFonts w:ascii="Arial" w:hAnsi="Arial" w:cs="Times"/>
          <w:b/>
          <w:bCs/>
          <w:strike/>
          <w:lang w:val="en-US"/>
        </w:rPr>
        <w:t>. Vote of thanks for Tom and Vicki</w:t>
      </w:r>
    </w:p>
    <w:p w14:paraId="353D2F9A" w14:textId="5FB21EFB" w:rsidR="00937CF3" w:rsidRPr="0064553D" w:rsidRDefault="002A0327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strike/>
          <w:lang w:val="en-US"/>
        </w:rPr>
      </w:pPr>
      <w:r w:rsidRPr="0064553D">
        <w:rPr>
          <w:rFonts w:ascii="Arial" w:hAnsi="Arial" w:cs="Times"/>
          <w:strike/>
          <w:lang w:val="en-US"/>
        </w:rPr>
        <w:t>V</w:t>
      </w:r>
      <w:r w:rsidR="00937CF3" w:rsidRPr="0064553D">
        <w:rPr>
          <w:rFonts w:ascii="Arial" w:hAnsi="Arial" w:cs="Times"/>
          <w:strike/>
          <w:lang w:val="en-US"/>
        </w:rPr>
        <w:t xml:space="preserve">ote of thanks </w:t>
      </w:r>
      <w:r w:rsidRPr="0064553D">
        <w:rPr>
          <w:rFonts w:ascii="Arial" w:hAnsi="Arial" w:cs="Times"/>
          <w:strike/>
          <w:lang w:val="en-US"/>
        </w:rPr>
        <w:t xml:space="preserve">expressed </w:t>
      </w:r>
      <w:r w:rsidR="00937CF3" w:rsidRPr="0064553D">
        <w:rPr>
          <w:rFonts w:ascii="Arial" w:hAnsi="Arial" w:cs="Times"/>
          <w:strike/>
          <w:lang w:val="en-US"/>
        </w:rPr>
        <w:t>for the efforts of recently resigned Directors, Tom Bartels and Vicki D'Adam.</w:t>
      </w:r>
    </w:p>
    <w:p w14:paraId="20A40BD1" w14:textId="15DFB0ED" w:rsidR="00937CF3" w:rsidRPr="0031751A" w:rsidRDefault="00937CF3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64553D">
        <w:rPr>
          <w:rFonts w:ascii="Arial" w:hAnsi="Arial" w:cs="Times"/>
          <w:b/>
          <w:bCs/>
          <w:strike/>
          <w:lang w:val="en-US"/>
        </w:rPr>
        <w:t>A</w:t>
      </w:r>
      <w:r w:rsidR="002A0327" w:rsidRPr="0064553D">
        <w:rPr>
          <w:rFonts w:ascii="Arial" w:hAnsi="Arial" w:cs="Times"/>
          <w:b/>
          <w:bCs/>
          <w:strike/>
          <w:lang w:val="en-US"/>
        </w:rPr>
        <w:t>CTION</w:t>
      </w:r>
      <w:r w:rsidRPr="0064553D">
        <w:rPr>
          <w:rFonts w:ascii="Arial" w:hAnsi="Arial" w:cs="Times"/>
          <w:strike/>
          <w:lang w:val="en-US"/>
        </w:rPr>
        <w:t>: Bruce to draft a letter of thanks from the MC</w:t>
      </w:r>
      <w:r w:rsidRPr="0031751A">
        <w:rPr>
          <w:rFonts w:ascii="Arial" w:hAnsi="Arial" w:cs="Times"/>
          <w:lang w:val="en-US"/>
        </w:rPr>
        <w:t>.</w:t>
      </w:r>
      <w:r w:rsidR="0064553D">
        <w:rPr>
          <w:rFonts w:ascii="Arial" w:hAnsi="Arial" w:cs="Times"/>
          <w:lang w:val="en-US"/>
        </w:rPr>
        <w:t xml:space="preserve"> </w:t>
      </w:r>
      <w:r w:rsidR="0064553D">
        <w:rPr>
          <w:rFonts w:ascii="Arial" w:hAnsi="Arial" w:cs="Times"/>
          <w:lang w:val="en-US"/>
        </w:rPr>
        <w:t xml:space="preserve">BD note: Too late? </w:t>
      </w:r>
      <w:r w:rsidR="0064553D" w:rsidRPr="00FC3C2A">
        <w:rPr>
          <w:rFonts w:ascii="Arial" w:hAnsi="Arial" w:cs="Times"/>
          <w:lang w:val="en-US"/>
        </w:rPr>
        <w:t>Tom</w:t>
      </w:r>
      <w:r w:rsidR="0064553D">
        <w:rPr>
          <w:rFonts w:ascii="Arial" w:hAnsi="Arial" w:cs="Times"/>
          <w:lang w:val="en-US"/>
        </w:rPr>
        <w:t xml:space="preserve"> &amp; Vicki have already been than</w:t>
      </w:r>
      <w:r w:rsidR="0064553D">
        <w:rPr>
          <w:rFonts w:ascii="Arial" w:hAnsi="Arial" w:cs="Times"/>
          <w:lang w:val="en-US"/>
        </w:rPr>
        <w:t>ked, (Tom at the AGM, and Vicki</w:t>
      </w:r>
      <w:r w:rsidR="0064553D">
        <w:rPr>
          <w:rFonts w:ascii="Arial" w:hAnsi="Arial" w:cs="Times"/>
          <w:lang w:val="en-US"/>
        </w:rPr>
        <w:t xml:space="preserve"> by BD; Ashton was thanked too). </w:t>
      </w:r>
    </w:p>
    <w:p w14:paraId="74E84F02" w14:textId="77777777" w:rsidR="002A0327" w:rsidRPr="0031751A" w:rsidRDefault="002A0327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</w:p>
    <w:p w14:paraId="4F5B6F74" w14:textId="1561C5B1" w:rsidR="002A0327" w:rsidRPr="0031751A" w:rsidRDefault="002A0327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  <w:r w:rsidRPr="0031751A">
        <w:rPr>
          <w:rFonts w:ascii="Arial" w:hAnsi="Arial" w:cs="Times"/>
          <w:b/>
          <w:bCs/>
          <w:color w:val="FF0000"/>
          <w:lang w:val="en-US"/>
        </w:rPr>
        <w:t>MEETING: 11 February 2021</w:t>
      </w:r>
    </w:p>
    <w:p w14:paraId="2D4D189D" w14:textId="3C0FBCF1" w:rsidR="002A0327" w:rsidRPr="0031751A" w:rsidRDefault="000B47D3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t>ACTION:</w:t>
      </w:r>
      <w:r w:rsidR="002A0327" w:rsidRPr="0031751A">
        <w:rPr>
          <w:rFonts w:ascii="Arial" w:hAnsi="Arial" w:cs="Times"/>
          <w:lang w:val="en-US"/>
        </w:rPr>
        <w:t xml:space="preserve"> Set up review process for staff departures in late 2020, i.e.</w:t>
      </w:r>
      <w:r w:rsidR="0083020C" w:rsidRPr="0031751A">
        <w:rPr>
          <w:rFonts w:ascii="Arial" w:hAnsi="Arial" w:cs="Times"/>
          <w:lang w:val="en-US"/>
        </w:rPr>
        <w:t xml:space="preserve"> </w:t>
      </w:r>
      <w:r w:rsidR="002A0327" w:rsidRPr="0031751A">
        <w:rPr>
          <w:rFonts w:ascii="Arial" w:hAnsi="Arial" w:cs="Times"/>
          <w:lang w:val="en-US"/>
        </w:rPr>
        <w:t>Paolo's exit interview, Allie's resignation email (Bruce to provide to MC)</w:t>
      </w:r>
      <w:r w:rsidR="0083020C" w:rsidRPr="0031751A">
        <w:rPr>
          <w:rFonts w:ascii="Arial" w:hAnsi="Arial" w:cs="Times"/>
          <w:lang w:val="en-US"/>
        </w:rPr>
        <w:t xml:space="preserve">; and </w:t>
      </w:r>
      <w:r w:rsidR="002A0327" w:rsidRPr="0031751A">
        <w:rPr>
          <w:rFonts w:ascii="Arial" w:hAnsi="Arial" w:cs="Times"/>
          <w:lang w:val="en-US"/>
        </w:rPr>
        <w:t>Janet's departure</w:t>
      </w:r>
      <w:r w:rsidR="0083020C" w:rsidRPr="0031751A">
        <w:rPr>
          <w:rFonts w:ascii="Arial" w:hAnsi="Arial" w:cs="Times"/>
          <w:lang w:val="en-US"/>
        </w:rPr>
        <w:t xml:space="preserve">. Also worth </w:t>
      </w:r>
      <w:r w:rsidR="002A0327" w:rsidRPr="0031751A">
        <w:rPr>
          <w:rFonts w:ascii="Arial" w:hAnsi="Arial" w:cs="Times"/>
          <w:lang w:val="en-US"/>
        </w:rPr>
        <w:t xml:space="preserve">approaching </w:t>
      </w:r>
      <w:r w:rsidRPr="0031751A">
        <w:rPr>
          <w:rFonts w:ascii="Arial" w:hAnsi="Arial" w:cs="Times"/>
          <w:lang w:val="en-US"/>
        </w:rPr>
        <w:t xml:space="preserve">Emily to conduct exit interview </w:t>
      </w:r>
      <w:r w:rsidR="002A0327" w:rsidRPr="0031751A">
        <w:rPr>
          <w:rFonts w:ascii="Arial" w:hAnsi="Arial" w:cs="Times"/>
          <w:lang w:val="en-US"/>
        </w:rPr>
        <w:t>(Jenny happy to lead).</w:t>
      </w:r>
    </w:p>
    <w:p w14:paraId="2BDB3E0E" w14:textId="77777777" w:rsidR="0083020C" w:rsidRPr="0031751A" w:rsidRDefault="0083020C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</w:p>
    <w:p w14:paraId="1B1E40E7" w14:textId="639A271C" w:rsidR="0083020C" w:rsidRPr="0031751A" w:rsidRDefault="0083020C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  <w:r w:rsidRPr="0031751A">
        <w:rPr>
          <w:rFonts w:ascii="Arial" w:hAnsi="Arial" w:cs="Times"/>
          <w:b/>
          <w:bCs/>
          <w:color w:val="FF0000"/>
          <w:lang w:val="en-US"/>
        </w:rPr>
        <w:t>MEETING: 5 February 2021</w:t>
      </w:r>
    </w:p>
    <w:p w14:paraId="3F9F722E" w14:textId="14E8739C" w:rsidR="0083020C" w:rsidRPr="0031751A" w:rsidRDefault="0083020C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bCs/>
          <w:lang w:val="en-US"/>
        </w:rPr>
        <w:t>ACTION:</w:t>
      </w:r>
      <w:r w:rsidRPr="0031751A">
        <w:rPr>
          <w:rFonts w:ascii="Arial" w:hAnsi="Arial" w:cs="Times"/>
          <w:lang w:val="en-US"/>
        </w:rPr>
        <w:t xml:space="preserve"> Cyrus will investigate how to restrict access to documents stored in Confluence. </w:t>
      </w:r>
    </w:p>
    <w:p w14:paraId="30515C65" w14:textId="77777777" w:rsidR="0083020C" w:rsidRPr="0031751A" w:rsidRDefault="0083020C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</w:p>
    <w:p w14:paraId="47432827" w14:textId="53C563DE" w:rsidR="0083020C" w:rsidRPr="0031751A" w:rsidRDefault="0083020C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b/>
          <w:bCs/>
          <w:color w:val="FF0000"/>
          <w:lang w:val="en-US"/>
        </w:rPr>
      </w:pPr>
      <w:r w:rsidRPr="0031751A">
        <w:rPr>
          <w:rFonts w:ascii="Arial" w:hAnsi="Arial" w:cs="Times"/>
          <w:b/>
          <w:bCs/>
          <w:color w:val="FF0000"/>
          <w:lang w:val="en-US"/>
        </w:rPr>
        <w:t>MEETING: 28 January 2021</w:t>
      </w:r>
    </w:p>
    <w:p w14:paraId="687A464E" w14:textId="67EA6C52" w:rsidR="0083020C" w:rsidRPr="0064553D" w:rsidRDefault="0083020C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strike/>
          <w:lang w:val="en-US"/>
        </w:rPr>
      </w:pPr>
      <w:r w:rsidRPr="0064553D">
        <w:rPr>
          <w:rFonts w:ascii="Arial" w:hAnsi="Arial" w:cs="Helvetica"/>
          <w:strike/>
          <w:lang w:val="en-US"/>
        </w:rPr>
        <w:t xml:space="preserve">(Following his resignation) </w:t>
      </w:r>
      <w:r w:rsidRPr="0064553D">
        <w:rPr>
          <w:rFonts w:ascii="Arial" w:hAnsi="Arial" w:cs="Times"/>
          <w:b/>
          <w:bCs/>
          <w:strike/>
          <w:lang w:val="en-US"/>
        </w:rPr>
        <w:t>that </w:t>
      </w:r>
      <w:r w:rsidRPr="0064553D">
        <w:rPr>
          <w:rFonts w:ascii="Arial" w:hAnsi="Arial" w:cs="Times"/>
          <w:strike/>
          <w:lang w:val="en-US"/>
        </w:rPr>
        <w:t>Ashton Roskill’s be thanked for guiding AH through the 2019 financial crisis, his retail expertise and commitment.</w:t>
      </w:r>
      <w:r w:rsidR="0064553D" w:rsidRPr="0064553D">
        <w:rPr>
          <w:rFonts w:ascii="Arial" w:hAnsi="Arial" w:cs="Times"/>
          <w:lang w:val="en-US"/>
        </w:rPr>
        <w:t xml:space="preserve"> </w:t>
      </w:r>
      <w:r w:rsidR="0064553D">
        <w:rPr>
          <w:rFonts w:ascii="Arial" w:hAnsi="Arial" w:cs="Times"/>
          <w:lang w:val="en-US"/>
        </w:rPr>
        <w:t>(S</w:t>
      </w:r>
      <w:r w:rsidR="0064553D" w:rsidRPr="0064553D">
        <w:rPr>
          <w:rFonts w:ascii="Arial" w:hAnsi="Arial" w:cs="Times"/>
          <w:lang w:val="en-US"/>
        </w:rPr>
        <w:t>ee above).</w:t>
      </w:r>
      <w:r w:rsidR="0064553D">
        <w:rPr>
          <w:rFonts w:ascii="Arial" w:hAnsi="Arial" w:cs="Times"/>
          <w:strike/>
          <w:lang w:val="en-US"/>
        </w:rPr>
        <w:t xml:space="preserve"> </w:t>
      </w:r>
    </w:p>
    <w:p w14:paraId="54537D36" w14:textId="1575BA05" w:rsidR="0006278F" w:rsidRPr="0006278F" w:rsidRDefault="0083020C" w:rsidP="0031751A">
      <w:pPr>
        <w:widowControl w:val="0"/>
        <w:autoSpaceDE w:val="0"/>
        <w:autoSpaceDN w:val="0"/>
        <w:adjustRightInd w:val="0"/>
        <w:spacing w:after="100" w:afterAutospacing="1"/>
        <w:rPr>
          <w:rFonts w:ascii="Arial" w:hAnsi="Arial" w:cs="Times"/>
          <w:lang w:val="en-US"/>
        </w:rPr>
      </w:pPr>
      <w:r w:rsidRPr="0031751A">
        <w:rPr>
          <w:rFonts w:ascii="Arial" w:hAnsi="Arial" w:cs="Times"/>
          <w:b/>
          <w:lang w:val="en-US"/>
        </w:rPr>
        <w:t>PROPOSAL</w:t>
      </w:r>
      <w:r w:rsidRPr="0031751A">
        <w:rPr>
          <w:rFonts w:ascii="Arial" w:hAnsi="Arial" w:cs="Times"/>
          <w:lang w:val="en-US"/>
        </w:rPr>
        <w:t>: Nominating an MC member as a staff liaison perso</w:t>
      </w:r>
      <w:r w:rsidRPr="0006278F">
        <w:rPr>
          <w:rFonts w:ascii="Arial" w:hAnsi="Arial" w:cs="Times"/>
          <w:lang w:val="en-US"/>
        </w:rPr>
        <w:t>n.</w:t>
      </w:r>
    </w:p>
    <w:sectPr w:rsidR="0006278F" w:rsidRPr="0006278F" w:rsidSect="00410A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051608"/>
    <w:multiLevelType w:val="hybridMultilevel"/>
    <w:tmpl w:val="B7B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35AB6"/>
    <w:multiLevelType w:val="hybridMultilevel"/>
    <w:tmpl w:val="EAE2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56E0"/>
    <w:multiLevelType w:val="hybridMultilevel"/>
    <w:tmpl w:val="3B64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8F"/>
    <w:rsid w:val="0006278F"/>
    <w:rsid w:val="000B47D3"/>
    <w:rsid w:val="00124F50"/>
    <w:rsid w:val="001628A9"/>
    <w:rsid w:val="001A11DB"/>
    <w:rsid w:val="0023325D"/>
    <w:rsid w:val="002544F7"/>
    <w:rsid w:val="002A0327"/>
    <w:rsid w:val="0031751A"/>
    <w:rsid w:val="00410ACD"/>
    <w:rsid w:val="00500F10"/>
    <w:rsid w:val="005B0979"/>
    <w:rsid w:val="00633C27"/>
    <w:rsid w:val="0064553D"/>
    <w:rsid w:val="006A2057"/>
    <w:rsid w:val="0083020C"/>
    <w:rsid w:val="00937CF3"/>
    <w:rsid w:val="00A115FB"/>
    <w:rsid w:val="00A5668F"/>
    <w:rsid w:val="00D21332"/>
    <w:rsid w:val="00D51432"/>
    <w:rsid w:val="00E56141"/>
    <w:rsid w:val="00F24BE4"/>
    <w:rsid w:val="00F91AB8"/>
    <w:rsid w:val="00FA07EE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EA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944</Words>
  <Characters>5382</Characters>
  <Application>Microsoft Macintosh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2021-04-22T05:07:00Z</dcterms:created>
  <dcterms:modified xsi:type="dcterms:W3CDTF">2021-05-25T23:41:00Z</dcterms:modified>
</cp:coreProperties>
</file>